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0C" w:rsidRDefault="004A2F0B">
      <w:pPr>
        <w:rPr>
          <w:rFonts w:cs="Arial"/>
          <w:b/>
          <w:color w:val="FF0000"/>
          <w:u w:val="single"/>
        </w:rPr>
      </w:pPr>
      <w:bookmarkStart w:id="0" w:name="_GoBack"/>
      <w:bookmarkEnd w:id="0"/>
      <w:r>
        <w:rPr>
          <w:rFonts w:cs="Arial"/>
          <w:b/>
          <w:color w:val="FF0000"/>
          <w:u w:val="single"/>
        </w:rPr>
        <w:t>Združena Nemčija (1871)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p w:rsidR="00055A0C" w:rsidRDefault="004A2F0B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Obstajata 2 koncepta za združitev Nemčije:</w:t>
      </w:r>
    </w:p>
    <w:p w:rsidR="00055A0C" w:rsidRDefault="004A2F0B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velikonemški koncept (načrt)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Avstrija, Habsburžani, združitev celotnega nemškega prostora (tudi Prusija)</w:t>
      </w:r>
    </w:p>
    <w:p w:rsidR="00055A0C" w:rsidRDefault="004A2F0B">
      <w:pPr>
        <w:numPr>
          <w:ilvl w:val="0"/>
          <w:numId w:val="1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 xml:space="preserve">malonemški načrt </w:t>
      </w:r>
      <w:r>
        <w:rPr>
          <w:rFonts w:ascii="Wingdings" w:hAnsi="Wingdings"/>
          <w:color w:val="180145"/>
          <w:sz w:val="20"/>
          <w:szCs w:val="20"/>
        </w:rPr>
        <w:t></w:t>
      </w:r>
      <w:r>
        <w:rPr>
          <w:rFonts w:cs="Arial"/>
          <w:color w:val="180145"/>
          <w:sz w:val="20"/>
          <w:szCs w:val="20"/>
        </w:rPr>
        <w:t xml:space="preserve"> Prusija, pruska dinastija Hohenzollern, brez Avstrije</w:t>
      </w:r>
    </w:p>
    <w:p w:rsidR="00055A0C" w:rsidRDefault="004A2F0B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Zmaga malonemški načrt.</w:t>
      </w:r>
    </w:p>
    <w:p w:rsidR="00055A0C" w:rsidRDefault="004A2F0B">
      <w:pPr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Datum združitve: 18.1.1871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p w:rsidR="00055A0C" w:rsidRDefault="004A2F0B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Kronološki pregled: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1815 – Dunajski kongres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Nemška zveza, ko Napoleon ukine 1. Reich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1834, Nemška carinska zveza (ni carin), ni Avstrije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gospodarska povezava 35 držav in 4 mesta brez Avstrije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1. gospodarski korak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1848, Frankfurtski vsenemški parlament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odločitev za malonemški načrt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pruski kralj zavrne krono »iz blata«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poskus je neuspešen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sprejmejo nemški orel in zastavo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1866, vojna med Avstrijo in Prusijo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vzrok danski kneževine Schlezwig Hollstein, ker hoče leta 1864 Danska ti dve kneževini. Zaplete se v vojno s Prusijo. Zmaga Prusija. Nato sprovocira vojno proti Avstriji, ker hoče obe kneževini.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zmaga Prusija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priključi obe kneževini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Avstrija se mora boriti na obeh frontah (Custozza, Vis)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p w:rsidR="00055A0C" w:rsidRDefault="004A2F0B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1866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na severnem bojišču pruske čete pometejo z Avstrijci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bitka pri Hradcu Kralovem, največja bitka 19.stol., 450.000 vojakov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p w:rsidR="00055A0C" w:rsidRDefault="004A2F0B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1867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ustanovitev severnonemške zveze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vodstvo ima Rusija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22 držav, brez Avstrije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Politična povezava, zveza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p w:rsidR="00055A0C" w:rsidRDefault="004A2F0B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Konflikt Prusije s Francijo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1. težava Luxemburg, zmaga Prusija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2. težava španski prestol, zmaga Prusija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leta 1870 Napoleon III. Napove vojno Prusiji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bitka pri Sedanu, Prusi zajamejo 100.000 francoskih vojakov in cesarja</w:t>
      </w:r>
    </w:p>
    <w:p w:rsidR="00055A0C" w:rsidRDefault="004A2F0B">
      <w:pPr>
        <w:rPr>
          <w:rFonts w:cs="Arial"/>
          <w:b/>
          <w:color w:val="800000"/>
          <w:sz w:val="20"/>
          <w:szCs w:val="20"/>
          <w:u w:val="single"/>
        </w:rPr>
      </w:pPr>
      <w:r>
        <w:rPr>
          <w:rFonts w:cs="Arial"/>
          <w:b/>
          <w:color w:val="800000"/>
          <w:sz w:val="20"/>
          <w:szCs w:val="20"/>
          <w:u w:val="single"/>
        </w:rPr>
        <w:t>Združitev: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kapitulacija Francije, odstopiti mora Alzacijo in Loreno, plačati vojno odškodnino – 5 milijard zlatih frankov</w:t>
      </w:r>
    </w:p>
    <w:p w:rsidR="00055A0C" w:rsidRDefault="004A2F0B">
      <w:pPr>
        <w:numPr>
          <w:ilvl w:val="0"/>
          <w:numId w:val="2"/>
        </w:numPr>
        <w:tabs>
          <w:tab w:val="left" w:pos="720"/>
        </w:tabs>
        <w:rPr>
          <w:rFonts w:cs="Arial"/>
          <w:color w:val="180145"/>
          <w:sz w:val="20"/>
          <w:szCs w:val="20"/>
        </w:rPr>
      </w:pPr>
      <w:r>
        <w:rPr>
          <w:rFonts w:cs="Arial"/>
          <w:color w:val="180145"/>
          <w:sz w:val="20"/>
          <w:szCs w:val="20"/>
        </w:rPr>
        <w:t>18.1.1871 proglasijo v Versaillesu združitev Nemčije</w:t>
      </w:r>
    </w:p>
    <w:p w:rsidR="00055A0C" w:rsidRDefault="00055A0C">
      <w:pPr>
        <w:rPr>
          <w:rFonts w:cs="Arial"/>
          <w:color w:val="180145"/>
          <w:sz w:val="20"/>
          <w:szCs w:val="20"/>
        </w:rPr>
      </w:pPr>
    </w:p>
    <w:sectPr w:rsidR="00055A0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F0B"/>
    <w:rsid w:val="00055A0C"/>
    <w:rsid w:val="004A2F0B"/>
    <w:rsid w:val="00E3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