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19" w:rsidRDefault="00614E47">
      <w:pPr>
        <w:ind w:left="720" w:firstLine="720"/>
        <w:rPr>
          <w:b/>
          <w:color w:val="666699"/>
          <w:sz w:val="40"/>
          <w:szCs w:val="40"/>
          <w:lang w:val="sl-SI"/>
        </w:rPr>
      </w:pPr>
      <w:bookmarkStart w:id="0" w:name="_GoBack"/>
      <w:bookmarkEnd w:id="0"/>
      <w:r>
        <w:rPr>
          <w:b/>
          <w:color w:val="666699"/>
          <w:sz w:val="40"/>
          <w:szCs w:val="40"/>
          <w:lang w:val="sl-SI"/>
        </w:rPr>
        <w:t>**ZDRUŽITEV NEMČIJE**</w:t>
      </w:r>
    </w:p>
    <w:p w:rsidR="002E1519" w:rsidRDefault="002E1519">
      <w:pPr>
        <w:ind w:left="720" w:firstLine="720"/>
        <w:rPr>
          <w:b/>
          <w:color w:val="666699"/>
          <w:sz w:val="40"/>
          <w:szCs w:val="40"/>
          <w:lang w:val="sl-SI"/>
        </w:rPr>
      </w:pPr>
    </w:p>
    <w:p w:rsidR="002E1519" w:rsidRDefault="00614E47">
      <w:pPr>
        <w:numPr>
          <w:ilvl w:val="0"/>
          <w:numId w:val="2"/>
        </w:numPr>
        <w:tabs>
          <w:tab w:val="left" w:pos="0"/>
        </w:tabs>
        <w:rPr>
          <w:color w:val="0099CC"/>
          <w:lang w:val="sl-SI"/>
        </w:rPr>
      </w:pPr>
      <w:r>
        <w:rPr>
          <w:lang w:val="sl-SI"/>
        </w:rPr>
        <w:t xml:space="preserve">28.marec 1849 –sprejeta ustava- izvoljeni nemški cesar je pruski kralj </w:t>
      </w:r>
      <w:r>
        <w:rPr>
          <w:color w:val="0099CC"/>
          <w:lang w:val="sl-SI"/>
        </w:rPr>
        <w:t>Friderik Viljem IV.</w:t>
      </w:r>
    </w:p>
    <w:p w:rsidR="002E1519" w:rsidRDefault="00614E47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color w:val="0099CC"/>
          <w:lang w:val="sl-SI"/>
        </w:rPr>
        <w:t>Zavrne krono</w:t>
      </w:r>
      <w:r>
        <w:rPr>
          <w:lang w:val="sl-SI"/>
        </w:rPr>
        <w:t xml:space="preserve"> in s tem so sanje po demokratični združitvi Nemčije pokopane.</w:t>
      </w:r>
    </w:p>
    <w:p w:rsidR="002E1519" w:rsidRDefault="00614E47">
      <w:pPr>
        <w:rPr>
          <w:color w:val="0000FF"/>
          <w:u w:val="single"/>
          <w:lang w:val="sl-SI"/>
        </w:rPr>
      </w:pPr>
      <w:r>
        <w:rPr>
          <w:color w:val="0000FF"/>
          <w:u w:val="single"/>
          <w:lang w:val="sl-SI"/>
        </w:rPr>
        <w:t>Obnovitev statusa quo</w:t>
      </w:r>
    </w:p>
    <w:p w:rsidR="002E1519" w:rsidRDefault="00614E47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Pruski kralj želi z nekaterimi nemškimi knezi ustanoviti </w:t>
      </w:r>
      <w:r>
        <w:rPr>
          <w:i/>
          <w:color w:val="0099CC"/>
          <w:lang w:val="sl-SI"/>
        </w:rPr>
        <w:t>malonemško</w:t>
      </w:r>
      <w:r>
        <w:rPr>
          <w:lang w:val="sl-SI"/>
        </w:rPr>
        <w:t xml:space="preserve"> državo pod pruskim vodstvom. Na njegovo pobudo (1850) ustanovijo </w:t>
      </w:r>
      <w:r>
        <w:rPr>
          <w:b/>
          <w:color w:val="0099CC"/>
          <w:lang w:val="sl-SI"/>
        </w:rPr>
        <w:t>Erfurtsko zvezo.</w:t>
      </w:r>
      <w:r>
        <w:rPr>
          <w:lang w:val="sl-SI"/>
        </w:rPr>
        <w:t xml:space="preserve"> Avstrija pa v tej zvezi vidi </w:t>
      </w:r>
      <w:r>
        <w:rPr>
          <w:color w:val="0099CC"/>
          <w:lang w:val="sl-SI"/>
        </w:rPr>
        <w:t>nevarnost</w:t>
      </w:r>
      <w:r>
        <w:rPr>
          <w:lang w:val="sl-SI"/>
        </w:rPr>
        <w:t xml:space="preserve"> za svojo dominantno vlogo v Nemčiji.</w:t>
      </w:r>
    </w:p>
    <w:p w:rsidR="002E1519" w:rsidRDefault="00614E47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lang w:val="sl-SI"/>
        </w:rPr>
        <w:t>S konvencijo iz Olomuca (1850) Prusijo prisili, da privoli v obnovo Nemške zveze, kot je bila pred revolucijo.</w:t>
      </w:r>
    </w:p>
    <w:p w:rsidR="002E1519" w:rsidRDefault="00614E47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Krepilo se je prepričanje, da lahko združitev izvede </w:t>
      </w:r>
      <w:r>
        <w:rPr>
          <w:color w:val="0099CC"/>
          <w:lang w:val="sl-SI"/>
        </w:rPr>
        <w:t>Prusija</w:t>
      </w:r>
      <w:r>
        <w:rPr>
          <w:lang w:val="sl-SI"/>
        </w:rPr>
        <w:t xml:space="preserve">, in </w:t>
      </w:r>
      <w:r>
        <w:rPr>
          <w:b/>
          <w:color w:val="0099CC"/>
          <w:lang w:val="sl-SI"/>
        </w:rPr>
        <w:t>ne</w:t>
      </w:r>
      <w:r>
        <w:rPr>
          <w:color w:val="0099CC"/>
          <w:lang w:val="sl-SI"/>
        </w:rPr>
        <w:t xml:space="preserve"> Avstrija</w:t>
      </w:r>
      <w:r>
        <w:rPr>
          <w:lang w:val="sl-SI"/>
        </w:rPr>
        <w:t xml:space="preserve">. </w:t>
      </w:r>
    </w:p>
    <w:p w:rsidR="002E1519" w:rsidRDefault="00614E47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color w:val="0099CC"/>
          <w:lang w:val="sl-SI"/>
        </w:rPr>
        <w:t>Gospodarska rast</w:t>
      </w:r>
      <w:r>
        <w:rPr>
          <w:lang w:val="sl-SI"/>
        </w:rPr>
        <w:t xml:space="preserve"> Prusije je bila v 50.letih Prusije osupljiva. Ima močno </w:t>
      </w:r>
      <w:r>
        <w:rPr>
          <w:color w:val="0099CC"/>
          <w:lang w:val="sl-SI"/>
        </w:rPr>
        <w:t>železniško omrežje</w:t>
      </w:r>
      <w:r>
        <w:rPr>
          <w:lang w:val="sl-SI"/>
        </w:rPr>
        <w:t xml:space="preserve">. Proizvodnja premoga narašča, </w:t>
      </w:r>
      <w:r>
        <w:rPr>
          <w:color w:val="0099CC"/>
          <w:lang w:val="sl-SI"/>
        </w:rPr>
        <w:t>jeklarska</w:t>
      </w:r>
      <w:r>
        <w:rPr>
          <w:lang w:val="sl-SI"/>
        </w:rPr>
        <w:t xml:space="preserve"> in </w:t>
      </w:r>
      <w:r>
        <w:rPr>
          <w:color w:val="0099CC"/>
          <w:lang w:val="sl-SI"/>
        </w:rPr>
        <w:t>kemijska</w:t>
      </w:r>
      <w:r>
        <w:rPr>
          <w:lang w:val="sl-SI"/>
        </w:rPr>
        <w:t xml:space="preserve"> energija pa sta bili med bolj razvitimi na svetu. Bila je </w:t>
      </w:r>
      <w:r>
        <w:rPr>
          <w:color w:val="0099CC"/>
          <w:lang w:val="sl-SI"/>
        </w:rPr>
        <w:t>ustavna monarhija</w:t>
      </w:r>
      <w:r>
        <w:rPr>
          <w:lang w:val="sl-SI"/>
        </w:rPr>
        <w:t xml:space="preserve"> (Avstrija neoabsolutistična)kar je dobro.</w:t>
      </w:r>
    </w:p>
    <w:p w:rsidR="002E1519" w:rsidRDefault="00614E47">
      <w:pPr>
        <w:rPr>
          <w:color w:val="0000FF"/>
          <w:u w:val="single"/>
          <w:lang w:val="sl-SI"/>
        </w:rPr>
      </w:pPr>
      <w:r>
        <w:rPr>
          <w:color w:val="0000FF"/>
          <w:u w:val="single"/>
          <w:lang w:val="sl-SI"/>
        </w:rPr>
        <w:t>S krvjo in železom</w:t>
      </w:r>
    </w:p>
    <w:p w:rsidR="002E1519" w:rsidRDefault="00614E47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Študentska združenja in razna društva so vedno glasneje zahtevala </w:t>
      </w:r>
      <w:r>
        <w:rPr>
          <w:color w:val="0099CC"/>
          <w:lang w:val="sl-SI"/>
        </w:rPr>
        <w:t>rešitev nemškega vprašanja</w:t>
      </w:r>
      <w:r>
        <w:rPr>
          <w:lang w:val="sl-SI"/>
        </w:rPr>
        <w:t xml:space="preserve"> v malonemškem duhu.</w:t>
      </w:r>
    </w:p>
    <w:p w:rsidR="002E1519" w:rsidRDefault="00614E47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Nov minister – </w:t>
      </w:r>
      <w:r>
        <w:rPr>
          <w:b/>
          <w:color w:val="0099CC"/>
          <w:lang w:val="sl-SI"/>
        </w:rPr>
        <w:t>Otto von Bismarck</w:t>
      </w:r>
      <w:r>
        <w:rPr>
          <w:lang w:val="sl-SI"/>
        </w:rPr>
        <w:t>, ki reševanje vprašanja pospeši</w:t>
      </w:r>
    </w:p>
    <w:p w:rsidR="002E1519" w:rsidRDefault="00614E47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>Bismarck je na čelo pruske vlade prišel v času politične krize, takoj je v sredšiče postavil vprašanje nemške združitve, 10dni kasneje je začel izvajati energično in brezkompromisno politiko združevanja Nemčije okoli Prsuije.</w:t>
      </w:r>
    </w:p>
    <w:p w:rsidR="002E1519" w:rsidRDefault="00614E47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color w:val="0099CC"/>
          <w:lang w:val="sl-SI"/>
        </w:rPr>
        <w:t>Moderniziral</w:t>
      </w:r>
      <w:r>
        <w:rPr>
          <w:lang w:val="sl-SI"/>
        </w:rPr>
        <w:t xml:space="preserve"> in </w:t>
      </w:r>
      <w:r>
        <w:rPr>
          <w:color w:val="0099CC"/>
          <w:lang w:val="sl-SI"/>
        </w:rPr>
        <w:t>krepil</w:t>
      </w:r>
      <w:r>
        <w:rPr>
          <w:lang w:val="sl-SI"/>
        </w:rPr>
        <w:t xml:space="preserve"> je </w:t>
      </w:r>
      <w:r>
        <w:rPr>
          <w:color w:val="0099CC"/>
          <w:lang w:val="sl-SI"/>
        </w:rPr>
        <w:t>armado</w:t>
      </w:r>
      <w:r>
        <w:rPr>
          <w:lang w:val="sl-SI"/>
        </w:rPr>
        <w:t xml:space="preserve"> kar brez odobritve parlamenta.</w:t>
      </w:r>
    </w:p>
    <w:p w:rsidR="002E1519" w:rsidRDefault="00614E47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Dobro je pihal na dušo ljudstvu. </w:t>
      </w:r>
    </w:p>
    <w:p w:rsidR="002E1519" w:rsidRDefault="00614E47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Spor za 2 vojvodini – </w:t>
      </w:r>
      <w:r>
        <w:rPr>
          <w:b/>
          <w:color w:val="0099CC"/>
          <w:lang w:val="sl-SI"/>
        </w:rPr>
        <w:t>Holstein</w:t>
      </w:r>
      <w:r>
        <w:rPr>
          <w:lang w:val="sl-SI"/>
        </w:rPr>
        <w:t xml:space="preserve"> in </w:t>
      </w:r>
      <w:r>
        <w:rPr>
          <w:b/>
          <w:color w:val="0099CC"/>
          <w:lang w:val="sl-SI"/>
        </w:rPr>
        <w:t>Schleswig</w:t>
      </w:r>
      <w:r>
        <w:rPr>
          <w:lang w:val="sl-SI"/>
        </w:rPr>
        <w:t>.</w:t>
      </w:r>
    </w:p>
    <w:p w:rsidR="002E1519" w:rsidRDefault="00614E47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>Poskušal je oslabiti položaj Avstrije v Nemški zvezi, kar mu je tudi uspelo.</w:t>
      </w:r>
    </w:p>
    <w:p w:rsidR="002E1519" w:rsidRDefault="00614E47">
      <w:pPr>
        <w:rPr>
          <w:color w:val="0000FF"/>
          <w:u w:val="single"/>
          <w:lang w:val="sl-SI"/>
        </w:rPr>
      </w:pPr>
      <w:r>
        <w:rPr>
          <w:color w:val="0000FF"/>
          <w:u w:val="single"/>
          <w:lang w:val="sl-SI"/>
        </w:rPr>
        <w:t>Združitvene vojne</w:t>
      </w:r>
    </w:p>
    <w:p w:rsidR="002E1519" w:rsidRDefault="00614E47">
      <w:pPr>
        <w:numPr>
          <w:ilvl w:val="0"/>
          <w:numId w:val="6"/>
        </w:numPr>
        <w:tabs>
          <w:tab w:val="left" w:pos="0"/>
        </w:tabs>
        <w:rPr>
          <w:lang w:val="sl-SI"/>
        </w:rPr>
      </w:pPr>
      <w:r>
        <w:rPr>
          <w:lang w:val="sl-SI"/>
        </w:rPr>
        <w:t>Avstrija in Prusija si pridobita Schleswig in Holstein, Schleswig naj bi upravljala Prusija, Holstein pa Avstrija.</w:t>
      </w:r>
    </w:p>
    <w:p w:rsidR="002E1519" w:rsidRDefault="00614E47">
      <w:pPr>
        <w:numPr>
          <w:ilvl w:val="0"/>
          <w:numId w:val="6"/>
        </w:numPr>
        <w:tabs>
          <w:tab w:val="left" w:pos="0"/>
        </w:tabs>
        <w:rPr>
          <w:lang w:val="sl-SI"/>
        </w:rPr>
      </w:pPr>
      <w:r>
        <w:rPr>
          <w:lang w:val="sl-SI"/>
        </w:rPr>
        <w:t>Izgledalo je kot da je to potrditev zavezništva, vendar je Avstrija s podporo pruski politiki pokazala hrbet Nemški zvezi in se ločila od nemških držav, zato se na koncu sama znajde proti Prusiji.</w:t>
      </w:r>
    </w:p>
    <w:p w:rsidR="002E1519" w:rsidRDefault="00614E47">
      <w:pPr>
        <w:numPr>
          <w:ilvl w:val="0"/>
          <w:numId w:val="6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Bismarck to hitro </w:t>
      </w:r>
      <w:r>
        <w:rPr>
          <w:color w:val="0099CC"/>
          <w:lang w:val="sl-SI"/>
        </w:rPr>
        <w:t>izkoristi</w:t>
      </w:r>
      <w:r>
        <w:rPr>
          <w:lang w:val="sl-SI"/>
        </w:rPr>
        <w:t xml:space="preserve"> za vojno proti Avstriji.</w:t>
      </w:r>
    </w:p>
    <w:p w:rsidR="002E1519" w:rsidRDefault="00614E47">
      <w:pPr>
        <w:numPr>
          <w:ilvl w:val="0"/>
          <w:numId w:val="6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Propagira priključitev Holsteina k Prusiji in razkrije načrt </w:t>
      </w:r>
      <w:r>
        <w:rPr>
          <w:color w:val="0099CC"/>
          <w:lang w:val="sl-SI"/>
        </w:rPr>
        <w:t>za reorganizacijo Nemške zveze</w:t>
      </w:r>
      <w:r>
        <w:rPr>
          <w:lang w:val="sl-SI"/>
        </w:rPr>
        <w:t xml:space="preserve">, iz katere bi bila Avstrija povsem </w:t>
      </w:r>
      <w:r>
        <w:rPr>
          <w:color w:val="0099CC"/>
          <w:lang w:val="sl-SI"/>
        </w:rPr>
        <w:t>izključena</w:t>
      </w:r>
      <w:r>
        <w:rPr>
          <w:lang w:val="sl-SI"/>
        </w:rPr>
        <w:t>.</w:t>
      </w:r>
    </w:p>
    <w:p w:rsidR="002E1519" w:rsidRDefault="00614E47">
      <w:pPr>
        <w:numPr>
          <w:ilvl w:val="0"/>
          <w:numId w:val="6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Pred vojaškim spopadom si je zagotovil </w:t>
      </w:r>
      <w:r>
        <w:rPr>
          <w:color w:val="0099CC"/>
          <w:lang w:val="sl-SI"/>
        </w:rPr>
        <w:t>nevtralnost Francije in Rusije</w:t>
      </w:r>
      <w:r>
        <w:rPr>
          <w:lang w:val="sl-SI"/>
        </w:rPr>
        <w:t xml:space="preserve">, in sklenil </w:t>
      </w:r>
      <w:r>
        <w:rPr>
          <w:color w:val="0099CC"/>
          <w:lang w:val="sl-SI"/>
        </w:rPr>
        <w:t>vojaški sporazum</w:t>
      </w:r>
      <w:r>
        <w:rPr>
          <w:lang w:val="sl-SI"/>
        </w:rPr>
        <w:t xml:space="preserve"> z </w:t>
      </w:r>
      <w:r>
        <w:rPr>
          <w:color w:val="0099CC"/>
          <w:lang w:val="sl-SI"/>
        </w:rPr>
        <w:t>italijanskim kraljestvom</w:t>
      </w:r>
      <w:r>
        <w:rPr>
          <w:lang w:val="sl-SI"/>
        </w:rPr>
        <w:t>. Italija se je obvezala, da bo podprla Prusijo, če bo ta v roku 3mesecev napovedala vojno Avstriji.</w:t>
      </w:r>
    </w:p>
    <w:p w:rsidR="002E1519" w:rsidRDefault="00614E47">
      <w:pPr>
        <w:numPr>
          <w:ilvl w:val="0"/>
          <w:numId w:val="6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Ko izbruhne vojna se mora Avstrija boriti na </w:t>
      </w:r>
      <w:r>
        <w:rPr>
          <w:color w:val="0099CC"/>
          <w:lang w:val="sl-SI"/>
        </w:rPr>
        <w:t>dveh frontah</w:t>
      </w:r>
      <w:r>
        <w:rPr>
          <w:lang w:val="sl-SI"/>
        </w:rPr>
        <w:t xml:space="preserve">(z italijani in nemci). Italijani izgubijo, Prusi pa so z Avstrijci hitro opravili - bitki </w:t>
      </w:r>
      <w:r>
        <w:rPr>
          <w:color w:val="0099CC"/>
          <w:lang w:val="sl-SI"/>
        </w:rPr>
        <w:t>pri Hradcu Kralovem</w:t>
      </w:r>
      <w:r>
        <w:rPr>
          <w:lang w:val="sl-SI"/>
        </w:rPr>
        <w:t>.</w:t>
      </w:r>
    </w:p>
    <w:p w:rsidR="002E1519" w:rsidRDefault="00614E47">
      <w:pPr>
        <w:numPr>
          <w:ilvl w:val="0"/>
          <w:numId w:val="6"/>
        </w:numPr>
        <w:tabs>
          <w:tab w:val="left" w:pos="0"/>
        </w:tabs>
        <w:rPr>
          <w:lang w:val="sl-SI"/>
        </w:rPr>
      </w:pPr>
      <w:r>
        <w:rPr>
          <w:lang w:val="sl-SI"/>
        </w:rPr>
        <w:t>23.8.1866 v Pragi razpustijo Nemško zvezo, Prusije se poveča za Schleswig in Holstein, Hannover, Hessen-Kassel, Nassau in Frankfurt ter povezala severno Nemčijo.</w:t>
      </w:r>
    </w:p>
    <w:p w:rsidR="002E1519" w:rsidRDefault="00614E47">
      <w:pPr>
        <w:numPr>
          <w:ilvl w:val="0"/>
          <w:numId w:val="6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Bismarck ustanovi </w:t>
      </w:r>
      <w:r>
        <w:rPr>
          <w:color w:val="0099CC"/>
          <w:lang w:val="sl-SI"/>
        </w:rPr>
        <w:t>Severnonemško zvezo</w:t>
      </w:r>
      <w:r>
        <w:rPr>
          <w:lang w:val="sl-SI"/>
        </w:rPr>
        <w:t xml:space="preserve">, ki ima </w:t>
      </w:r>
      <w:r>
        <w:rPr>
          <w:color w:val="0099CC"/>
          <w:lang w:val="sl-SI"/>
        </w:rPr>
        <w:t>liberalno ustavo in federativno ureditev</w:t>
      </w:r>
      <w:r>
        <w:rPr>
          <w:lang w:val="sl-SI"/>
        </w:rPr>
        <w:t xml:space="preserve"> (1867) – magnet za južnonemške države.</w:t>
      </w:r>
    </w:p>
    <w:p w:rsidR="002E1519" w:rsidRDefault="00614E47">
      <w:pPr>
        <w:rPr>
          <w:color w:val="0000FF"/>
          <w:u w:val="single"/>
          <w:lang w:val="sl-SI"/>
        </w:rPr>
      </w:pPr>
      <w:r>
        <w:rPr>
          <w:color w:val="0000FF"/>
          <w:u w:val="single"/>
          <w:lang w:val="sl-SI"/>
        </w:rPr>
        <w:t>Ustanovitev nemškega rajha</w:t>
      </w:r>
    </w:p>
    <w:p w:rsidR="002E1519" w:rsidRDefault="00614E47">
      <w:pPr>
        <w:numPr>
          <w:ilvl w:val="0"/>
          <w:numId w:val="1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V Franciji je naraščal </w:t>
      </w:r>
      <w:r>
        <w:rPr>
          <w:color w:val="0099CC"/>
          <w:lang w:val="sl-SI"/>
        </w:rPr>
        <w:t>odpor</w:t>
      </w:r>
      <w:r>
        <w:rPr>
          <w:lang w:val="sl-SI"/>
        </w:rPr>
        <w:t xml:space="preserve"> do nastajajoče velike države. Nasprotja so se stopnjevala in pripravljala se je </w:t>
      </w:r>
      <w:r>
        <w:rPr>
          <w:color w:val="0099CC"/>
          <w:lang w:val="sl-SI"/>
        </w:rPr>
        <w:t>vojna</w:t>
      </w:r>
      <w:r>
        <w:rPr>
          <w:lang w:val="sl-SI"/>
        </w:rPr>
        <w:t>. Izbruh sproži špansko nasledstveno vprašanje. Nemški Leopold Hohenzollern se odpove prestolu, kot je zahteval Napoleon III., a Francija Prusiji še vseeno napove vojno.</w:t>
      </w:r>
    </w:p>
    <w:p w:rsidR="002E1519" w:rsidRDefault="00614E47">
      <w:pPr>
        <w:numPr>
          <w:ilvl w:val="0"/>
          <w:numId w:val="1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Še preden je Napoleon III prodrl v južno Nemčijo, da bi si </w:t>
      </w:r>
      <w:r>
        <w:rPr>
          <w:color w:val="0099CC"/>
          <w:lang w:val="sl-SI"/>
        </w:rPr>
        <w:t>pridobil pomoč</w:t>
      </w:r>
      <w:r>
        <w:rPr>
          <w:lang w:val="sl-SI"/>
        </w:rPr>
        <w:t xml:space="preserve"> Italije in Avstrije, je pruska vojska že drla v </w:t>
      </w:r>
      <w:r>
        <w:rPr>
          <w:color w:val="0099CC"/>
          <w:lang w:val="sl-SI"/>
        </w:rPr>
        <w:t>Loreno</w:t>
      </w:r>
      <w:r>
        <w:rPr>
          <w:lang w:val="sl-SI"/>
        </w:rPr>
        <w:t xml:space="preserve">. Po </w:t>
      </w:r>
      <w:r>
        <w:rPr>
          <w:b/>
          <w:color w:val="0099CC"/>
          <w:lang w:val="sl-SI"/>
        </w:rPr>
        <w:t>bitki pri Sedanu</w:t>
      </w:r>
      <w:r>
        <w:rPr>
          <w:lang w:val="sl-SI"/>
        </w:rPr>
        <w:t xml:space="preserve"> so Prusi zajeli 100.000 francoskih vojakov, </w:t>
      </w:r>
      <w:r>
        <w:rPr>
          <w:lang w:val="sl-SI"/>
        </w:rPr>
        <w:lastRenderedPageBreak/>
        <w:t>tudi Napoleona III.</w:t>
      </w:r>
    </w:p>
    <w:p w:rsidR="002E1519" w:rsidRDefault="00614E47">
      <w:pPr>
        <w:numPr>
          <w:ilvl w:val="0"/>
          <w:numId w:val="1"/>
        </w:numPr>
        <w:tabs>
          <w:tab w:val="left" w:pos="0"/>
        </w:tabs>
        <w:rPr>
          <w:lang w:val="sl-SI"/>
        </w:rPr>
      </w:pPr>
      <w:r>
        <w:rPr>
          <w:b/>
          <w:color w:val="0099CC"/>
          <w:lang w:val="sl-SI"/>
        </w:rPr>
        <w:t>Pri Metzu</w:t>
      </w:r>
      <w:r>
        <w:rPr>
          <w:lang w:val="sl-SI"/>
        </w:rPr>
        <w:t xml:space="preserve"> se je oktobra leta 1870 predala tudi glavna francoska armada.</w:t>
      </w:r>
    </w:p>
    <w:p w:rsidR="002E1519" w:rsidRDefault="00614E47">
      <w:pPr>
        <w:numPr>
          <w:ilvl w:val="0"/>
          <w:numId w:val="1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Nemške enote so nato oblegale Pariz, potem pa so se začela </w:t>
      </w:r>
      <w:r>
        <w:rPr>
          <w:color w:val="0099CC"/>
          <w:lang w:val="sl-SI"/>
        </w:rPr>
        <w:t>mirovna pogajanja</w:t>
      </w:r>
      <w:r>
        <w:rPr>
          <w:lang w:val="sl-SI"/>
        </w:rPr>
        <w:t>.</w:t>
      </w:r>
    </w:p>
    <w:p w:rsidR="002E1519" w:rsidRDefault="00614E47">
      <w:pPr>
        <w:numPr>
          <w:ilvl w:val="0"/>
          <w:numId w:val="1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Z mirovno pogodbo mora Francija Nemčiji odstopiti </w:t>
      </w:r>
      <w:r>
        <w:rPr>
          <w:color w:val="0099CC"/>
          <w:lang w:val="sl-SI"/>
        </w:rPr>
        <w:t>Alzacijo</w:t>
      </w:r>
      <w:r>
        <w:rPr>
          <w:lang w:val="sl-SI"/>
        </w:rPr>
        <w:t xml:space="preserve"> in </w:t>
      </w:r>
      <w:r>
        <w:rPr>
          <w:color w:val="0099CC"/>
          <w:lang w:val="sl-SI"/>
        </w:rPr>
        <w:t>Loreno</w:t>
      </w:r>
      <w:r>
        <w:rPr>
          <w:lang w:val="sl-SI"/>
        </w:rPr>
        <w:t xml:space="preserve">, ter plačati vojno odškodnino – </w:t>
      </w:r>
      <w:r>
        <w:rPr>
          <w:color w:val="0099CC"/>
          <w:lang w:val="sl-SI"/>
        </w:rPr>
        <w:t>5milijard zlatih frankov</w:t>
      </w:r>
      <w:r>
        <w:rPr>
          <w:lang w:val="sl-SI"/>
        </w:rPr>
        <w:t>.</w:t>
      </w:r>
    </w:p>
    <w:p w:rsidR="002E1519" w:rsidRDefault="00614E47">
      <w:pPr>
        <w:numPr>
          <w:ilvl w:val="0"/>
          <w:numId w:val="1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Zmaga nad Francijo omogoči </w:t>
      </w:r>
      <w:r>
        <w:rPr>
          <w:color w:val="0099CC"/>
          <w:u w:val="single"/>
          <w:lang w:val="sl-SI"/>
        </w:rPr>
        <w:t>dokončno združitev Nemčije</w:t>
      </w:r>
      <w:r>
        <w:rPr>
          <w:lang w:val="sl-SI"/>
        </w:rPr>
        <w:t>. Dobijo le še privolitev južnonemških držav.</w:t>
      </w:r>
    </w:p>
    <w:p w:rsidR="002E1519" w:rsidRDefault="00614E47">
      <w:pPr>
        <w:numPr>
          <w:ilvl w:val="0"/>
          <w:numId w:val="1"/>
        </w:numPr>
        <w:tabs>
          <w:tab w:val="left" w:pos="0"/>
        </w:tabs>
        <w:rPr>
          <w:lang w:val="sl-SI"/>
        </w:rPr>
      </w:pPr>
      <w:r>
        <w:rPr>
          <w:b/>
          <w:color w:val="0099CC"/>
          <w:lang w:val="sl-SI"/>
        </w:rPr>
        <w:t>18.januarja 1871</w:t>
      </w:r>
      <w:r>
        <w:rPr>
          <w:lang w:val="sl-SI"/>
        </w:rPr>
        <w:t xml:space="preserve"> v zrcalni dvorani v Versaillesu slovesno razglasijo nemško cesarstvo in za prvega nemškega cesarja imenujejo </w:t>
      </w:r>
      <w:r>
        <w:rPr>
          <w:color w:val="0099CC"/>
          <w:lang w:val="sl-SI"/>
        </w:rPr>
        <w:t>pruskega kralja Vilijema I</w:t>
      </w:r>
      <w:r>
        <w:rPr>
          <w:lang w:val="sl-SI"/>
        </w:rPr>
        <w:t>.</w:t>
      </w:r>
    </w:p>
    <w:p w:rsidR="002E1519" w:rsidRDefault="00614E47">
      <w:pPr>
        <w:numPr>
          <w:ilvl w:val="0"/>
          <w:numId w:val="1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Združena Nemčija je postala </w:t>
      </w:r>
      <w:r>
        <w:rPr>
          <w:color w:val="0099CC"/>
          <w:lang w:val="sl-SI"/>
        </w:rPr>
        <w:t xml:space="preserve">najmočnejša </w:t>
      </w:r>
      <w:r>
        <w:rPr>
          <w:lang w:val="sl-SI"/>
        </w:rPr>
        <w:t>država na evropski celini.</w:t>
      </w:r>
    </w:p>
    <w:sectPr w:rsidR="002E151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E47"/>
    <w:rsid w:val="002E1519"/>
    <w:rsid w:val="00614E47"/>
    <w:rsid w:val="006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